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387"/>
        <w:gridCol w:w="4819"/>
      </w:tblGrid>
      <w:tr w:rsidR="00BE6295" w:rsidRPr="00F279A8" w:rsidTr="0008271C">
        <w:tc>
          <w:tcPr>
            <w:tcW w:w="5387" w:type="dxa"/>
            <w:shd w:val="clear" w:color="auto" w:fill="auto"/>
          </w:tcPr>
          <w:p w:rsidR="00BE6295" w:rsidRPr="006B4463" w:rsidRDefault="0008271C" w:rsidP="003C50E3">
            <w:pPr>
              <w:spacing w:before="0"/>
            </w:pPr>
            <w:r w:rsidRPr="0016141F">
              <w:t>Рассмотрено</w:t>
            </w:r>
            <w:r w:rsidRPr="006B4463">
              <w:t xml:space="preserve"> на заседании </w:t>
            </w:r>
            <w:r w:rsidR="00BE6295" w:rsidRPr="006B4463">
              <w:t xml:space="preserve">Ученого совета </w:t>
            </w:r>
          </w:p>
          <w:p w:rsidR="00BE6295" w:rsidRPr="00F279A8" w:rsidRDefault="00BE6295" w:rsidP="003C50E3">
            <w:r w:rsidRPr="00F279A8">
              <w:t xml:space="preserve">ФГБОУ </w:t>
            </w:r>
            <w:proofErr w:type="gramStart"/>
            <w:r w:rsidRPr="00F279A8">
              <w:t>ВО</w:t>
            </w:r>
            <w:proofErr w:type="gramEnd"/>
            <w:r w:rsidRPr="00F279A8">
              <w:t xml:space="preserve"> Южно-Уральский ГАУ</w:t>
            </w:r>
          </w:p>
          <w:p w:rsidR="00BE6295" w:rsidRPr="00F279A8" w:rsidRDefault="00BE6295" w:rsidP="003C50E3">
            <w:pPr>
              <w:spacing w:before="120"/>
            </w:pPr>
            <w:r w:rsidRPr="00F279A8">
              <w:t>« ___ » ________ 201</w:t>
            </w:r>
            <w:r w:rsidR="00E13D3A">
              <w:t>7</w:t>
            </w:r>
            <w:r w:rsidRPr="00F279A8">
              <w:t xml:space="preserve"> г. (протокол № ___</w:t>
            </w:r>
            <w:r w:rsidR="0008271C">
              <w:t>_</w:t>
            </w:r>
            <w:r w:rsidRPr="00F279A8">
              <w:t>__)</w:t>
            </w:r>
          </w:p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F279A8">
              <w:t>УТВЕРЖДАЮ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Ректор ФГБОУ </w:t>
            </w:r>
            <w:proofErr w:type="gramStart"/>
            <w:r w:rsidRPr="00F279A8">
              <w:t>ВО</w:t>
            </w:r>
            <w:proofErr w:type="gramEnd"/>
            <w:r w:rsidRPr="00F279A8">
              <w:t xml:space="preserve"> Южно-Уральский ГАУ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F279A8">
              <w:t>______________ В.Г. Литовченко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F279A8">
              <w:t>« ____ » ____________ 201</w:t>
            </w:r>
            <w:r w:rsidR="00E13D3A">
              <w:t>7</w:t>
            </w:r>
            <w:r w:rsidRPr="00F279A8">
              <w:t xml:space="preserve"> г.</w:t>
            </w:r>
          </w:p>
        </w:tc>
      </w:tr>
      <w:tr w:rsidR="00BE6295" w:rsidRPr="00F279A8" w:rsidTr="0008271C">
        <w:trPr>
          <w:trHeight w:val="837"/>
        </w:trPr>
        <w:tc>
          <w:tcPr>
            <w:tcW w:w="5387" w:type="dxa"/>
            <w:shd w:val="clear" w:color="auto" w:fill="auto"/>
          </w:tcPr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Приказ №___ от « ___ » </w:t>
            </w:r>
            <w:r w:rsidRPr="00F279A8">
              <w:rPr>
                <w:lang w:val="en-US"/>
              </w:rPr>
              <w:t>_</w:t>
            </w:r>
            <w:r w:rsidRPr="00F279A8">
              <w:t>__________ 201</w:t>
            </w:r>
            <w:r w:rsidR="00E13D3A">
              <w:t>7</w:t>
            </w:r>
            <w:r w:rsidRPr="00F279A8">
              <w:t xml:space="preserve"> г.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МП</w:t>
            </w:r>
          </w:p>
        </w:tc>
      </w:tr>
    </w:tbl>
    <w:p w:rsidR="00BE6295" w:rsidRDefault="00BE6295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BD07B3" w:rsidRDefault="00BD07B3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622FF4" w:rsidRPr="00A0549E" w:rsidRDefault="00622FF4" w:rsidP="00622FF4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622FF4" w:rsidRDefault="00622FF4" w:rsidP="00622FF4">
      <w:pPr>
        <w:spacing w:before="0"/>
        <w:jc w:val="center"/>
        <w:rPr>
          <w:b/>
          <w:caps/>
        </w:rPr>
      </w:pPr>
    </w:p>
    <w:p w:rsidR="00AA0902" w:rsidRPr="00AA0902" w:rsidRDefault="00AA0902" w:rsidP="00AA0902">
      <w:pPr>
        <w:spacing w:before="0"/>
        <w:jc w:val="center"/>
        <w:rPr>
          <w:b/>
          <w:i/>
        </w:rPr>
      </w:pPr>
      <w:r w:rsidRPr="00AA0902">
        <w:rPr>
          <w:b/>
          <w:i/>
        </w:rPr>
        <w:t xml:space="preserve">о порядке и условиях восстановления слушателей, </w:t>
      </w:r>
    </w:p>
    <w:p w:rsidR="00AA0902" w:rsidRPr="00AA0902" w:rsidRDefault="00AA0902" w:rsidP="00AA0902">
      <w:pPr>
        <w:spacing w:before="0"/>
        <w:jc w:val="center"/>
        <w:rPr>
          <w:b/>
          <w:i/>
        </w:rPr>
      </w:pPr>
      <w:proofErr w:type="gramStart"/>
      <w:r w:rsidRPr="00AA0902">
        <w:rPr>
          <w:b/>
          <w:i/>
        </w:rPr>
        <w:t>отчисленных</w:t>
      </w:r>
      <w:proofErr w:type="gramEnd"/>
      <w:r w:rsidRPr="00AA0902">
        <w:rPr>
          <w:b/>
          <w:i/>
        </w:rPr>
        <w:t xml:space="preserve"> по своей инициативе </w:t>
      </w:r>
    </w:p>
    <w:p w:rsidR="008842EE" w:rsidRDefault="00AA0902" w:rsidP="00AA0902">
      <w:pPr>
        <w:spacing w:before="0"/>
        <w:jc w:val="center"/>
        <w:rPr>
          <w:b/>
          <w:i/>
        </w:rPr>
      </w:pPr>
      <w:r w:rsidRPr="00AA0902">
        <w:rPr>
          <w:b/>
          <w:i/>
        </w:rPr>
        <w:t xml:space="preserve">или по инициативе ФГБОУ </w:t>
      </w:r>
      <w:proofErr w:type="gramStart"/>
      <w:r w:rsidRPr="00AA0902">
        <w:rPr>
          <w:b/>
          <w:i/>
        </w:rPr>
        <w:t>ВО</w:t>
      </w:r>
      <w:proofErr w:type="gramEnd"/>
      <w:r w:rsidRPr="00AA0902">
        <w:rPr>
          <w:b/>
          <w:i/>
        </w:rPr>
        <w:t xml:space="preserve"> Южно-Уральский ГАУ</w:t>
      </w:r>
    </w:p>
    <w:p w:rsidR="00AA0902" w:rsidRDefault="00AA0902" w:rsidP="00AA0902">
      <w:pPr>
        <w:spacing w:before="0"/>
        <w:jc w:val="center"/>
        <w:rPr>
          <w:b/>
        </w:rPr>
      </w:pPr>
    </w:p>
    <w:p w:rsidR="00DA3E8E" w:rsidRPr="000104E8" w:rsidRDefault="00AE3941" w:rsidP="007E1181">
      <w:pPr>
        <w:spacing w:before="0"/>
        <w:jc w:val="center"/>
        <w:rPr>
          <w:b/>
          <w:color w:val="FF0000"/>
        </w:rPr>
      </w:pPr>
      <w:r w:rsidRPr="00AE3941">
        <w:rPr>
          <w:b/>
        </w:rPr>
        <w:t>ЮУрГАУ-</w:t>
      </w:r>
      <w:r w:rsidR="00B7309F">
        <w:rPr>
          <w:b/>
        </w:rPr>
        <w:t xml:space="preserve"> </w:t>
      </w:r>
      <w:r w:rsidR="00B7309F">
        <w:rPr>
          <w:b/>
          <w:color w:val="FF0000"/>
        </w:rPr>
        <w:t>00-00-00/..</w:t>
      </w:r>
      <w:r w:rsidR="00B7309F" w:rsidRPr="0084706D">
        <w:rPr>
          <w:b/>
          <w:color w:val="FF0000"/>
        </w:rPr>
        <w:t>-1</w:t>
      </w:r>
      <w:r w:rsidR="00B7309F">
        <w:rPr>
          <w:b/>
          <w:color w:val="FF0000"/>
        </w:rPr>
        <w:t>7</w:t>
      </w:r>
    </w:p>
    <w:p w:rsidR="00AE3941" w:rsidRDefault="00AE3941" w:rsidP="007E1181">
      <w:pPr>
        <w:spacing w:before="0"/>
        <w:jc w:val="center"/>
      </w:pPr>
    </w:p>
    <w:p w:rsidR="00DA3E8E" w:rsidRPr="00A0549E" w:rsidRDefault="00DA3E8E" w:rsidP="007E1181">
      <w:pPr>
        <w:spacing w:before="0"/>
        <w:jc w:val="center"/>
      </w:pPr>
      <w:r w:rsidRPr="00A0549E">
        <w:t xml:space="preserve">Версия </w:t>
      </w:r>
      <w:r w:rsidR="00140791" w:rsidRPr="00A0549E">
        <w:t>01</w:t>
      </w:r>
    </w:p>
    <w:p w:rsidR="00E246A0" w:rsidRDefault="00E246A0" w:rsidP="00145129">
      <w:pPr>
        <w:spacing w:before="0"/>
      </w:pPr>
    </w:p>
    <w:p w:rsidR="00E246A0" w:rsidRDefault="00E246A0" w:rsidP="00145129">
      <w:pPr>
        <w:spacing w:before="0"/>
      </w:pPr>
    </w:p>
    <w:p w:rsidR="00C133E7" w:rsidRDefault="00C133E7" w:rsidP="00145129">
      <w:pPr>
        <w:spacing w:before="0"/>
      </w:pPr>
    </w:p>
    <w:p w:rsidR="00C133E7" w:rsidRDefault="00C133E7" w:rsidP="00145129">
      <w:pPr>
        <w:spacing w:before="0"/>
      </w:pPr>
    </w:p>
    <w:p w:rsidR="00FC05CC" w:rsidRDefault="00FC05CC" w:rsidP="00145129">
      <w:pPr>
        <w:spacing w:before="0"/>
      </w:pPr>
    </w:p>
    <w:p w:rsidR="004C30F0" w:rsidRDefault="004C30F0" w:rsidP="00145129">
      <w:pPr>
        <w:spacing w:before="0"/>
      </w:pPr>
    </w:p>
    <w:p w:rsidR="00FC05CC" w:rsidRDefault="00FC05CC" w:rsidP="00145129">
      <w:pPr>
        <w:spacing w:before="0"/>
      </w:pPr>
    </w:p>
    <w:p w:rsidR="00FC05CC" w:rsidRDefault="00FC05CC" w:rsidP="00145129">
      <w:pPr>
        <w:spacing w:before="0"/>
      </w:pPr>
    </w:p>
    <w:p w:rsidR="00832C81" w:rsidRDefault="00832C81" w:rsidP="00145129">
      <w:pPr>
        <w:spacing w:before="0"/>
      </w:pPr>
    </w:p>
    <w:p w:rsidR="00832C81" w:rsidRDefault="00832C81" w:rsidP="00145129">
      <w:pPr>
        <w:spacing w:before="0"/>
      </w:pPr>
    </w:p>
    <w:p w:rsidR="00FC05CC" w:rsidRDefault="00FC05CC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FC05CC" w:rsidRDefault="00FC05CC" w:rsidP="00145129">
      <w:pPr>
        <w:spacing w:before="0"/>
      </w:pPr>
    </w:p>
    <w:p w:rsidR="00BD07B3" w:rsidRPr="00A0549E" w:rsidRDefault="00BD07B3" w:rsidP="00145129">
      <w:pPr>
        <w:spacing w:before="0"/>
      </w:pPr>
    </w:p>
    <w:p w:rsidR="003806A0" w:rsidRDefault="003806A0" w:rsidP="00DA3E8E">
      <w:pPr>
        <w:spacing w:before="0"/>
        <w:jc w:val="center"/>
      </w:pPr>
    </w:p>
    <w:p w:rsidR="009D4A39" w:rsidRDefault="009D4A39" w:rsidP="00DA3E8E">
      <w:pPr>
        <w:spacing w:before="0"/>
        <w:jc w:val="center"/>
      </w:pPr>
    </w:p>
    <w:p w:rsidR="00145129" w:rsidRDefault="00FC05CC" w:rsidP="00196256">
      <w:pPr>
        <w:spacing w:before="0"/>
        <w:jc w:val="center"/>
      </w:pPr>
      <w:r>
        <w:t>Троицк</w:t>
      </w:r>
      <w:r w:rsidR="00DA3E8E" w:rsidRPr="00A0549E">
        <w:t xml:space="preserve"> </w:t>
      </w:r>
    </w:p>
    <w:p w:rsidR="00FC05CC" w:rsidRDefault="00DA3E8E" w:rsidP="00196256">
      <w:pPr>
        <w:spacing w:before="0"/>
        <w:jc w:val="center"/>
        <w:sectPr w:rsidR="00FC05CC" w:rsidSect="002F16C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</w:t>
      </w:r>
      <w:r w:rsidR="00140791" w:rsidRPr="00A0549E">
        <w:t>1</w:t>
      </w:r>
      <w:r w:rsidR="006C7F11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8803574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7143D7" w:rsidRPr="007143D7" w:rsidRDefault="007143D7" w:rsidP="007143D7">
          <w:pPr>
            <w:pStyle w:val="af5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7143D7">
            <w:rPr>
              <w:rFonts w:ascii="Times New Roman" w:hAnsi="Times New Roman" w:cs="Times New Roman"/>
              <w:color w:val="auto"/>
            </w:rPr>
            <w:t>СОДЕРЖАНИЕ ДОКУМЕНТА</w:t>
          </w:r>
        </w:p>
        <w:p w:rsidR="007143D7" w:rsidRPr="007143D7" w:rsidRDefault="007143D7" w:rsidP="007143D7">
          <w:pPr>
            <w:rPr>
              <w:sz w:val="28"/>
              <w:szCs w:val="28"/>
            </w:rPr>
          </w:pPr>
        </w:p>
        <w:p w:rsidR="007143D7" w:rsidRPr="007143D7" w:rsidRDefault="007143D7" w:rsidP="007143D7">
          <w:pPr>
            <w:pStyle w:val="10"/>
            <w:rPr>
              <w:u w:val="single"/>
            </w:rPr>
          </w:pPr>
          <w:r w:rsidRPr="007143D7">
            <w:fldChar w:fldCharType="begin"/>
          </w:r>
          <w:r w:rsidRPr="007143D7">
            <w:instrText xml:space="preserve"> TOC \o "1-3" \h \z \u </w:instrText>
          </w:r>
          <w:r w:rsidRPr="007143D7">
            <w:fldChar w:fldCharType="separate"/>
          </w:r>
          <w:hyperlink w:anchor="_Toc469692248" w:history="1">
            <w:r w:rsidRPr="007143D7">
              <w:rPr>
                <w:rStyle w:val="af6"/>
                <w:caps/>
                <w:color w:val="auto"/>
                <w:kern w:val="28"/>
              </w:rPr>
              <w:t>НАЗНАЧЕНИЕ И ОБЛАСТЬ ПРИМЕНЕНИЯ ДОКУМЕНТА</w:t>
            </w:r>
            <w:r w:rsidRPr="007143D7">
              <w:rPr>
                <w:webHidden/>
              </w:rPr>
              <w:tab/>
              <w:t>3</w:t>
            </w:r>
          </w:hyperlink>
        </w:p>
        <w:p w:rsidR="007143D7" w:rsidRPr="007143D7" w:rsidRDefault="00AE76EA" w:rsidP="007143D7">
          <w:pPr>
            <w:pStyle w:val="10"/>
            <w:rPr>
              <w:rStyle w:val="af6"/>
              <w:color w:val="auto"/>
            </w:rPr>
          </w:pPr>
          <w:hyperlink w:anchor="_Toc469692249" w:history="1">
            <w:r w:rsidR="007143D7" w:rsidRPr="007143D7">
              <w:rPr>
                <w:rStyle w:val="af6"/>
                <w:color w:val="auto"/>
                <w:kern w:val="28"/>
              </w:rPr>
              <w:t>НОРМАТИВНЫЕ ССЫЛКИ</w:t>
            </w:r>
            <w:r w:rsidR="007143D7" w:rsidRPr="007143D7">
              <w:rPr>
                <w:webHidden/>
              </w:rPr>
              <w:tab/>
              <w:t>3</w:t>
            </w:r>
          </w:hyperlink>
        </w:p>
        <w:p w:rsidR="007143D7" w:rsidRPr="007143D7" w:rsidRDefault="00AE76EA" w:rsidP="007143D7">
          <w:pPr>
            <w:pStyle w:val="10"/>
            <w:rPr>
              <w:rStyle w:val="af6"/>
              <w:color w:val="auto"/>
            </w:rPr>
          </w:pPr>
          <w:hyperlink w:anchor="_Toc469692249" w:history="1">
            <w:r w:rsidR="007143D7" w:rsidRPr="007143D7">
              <w:rPr>
                <w:rStyle w:val="af6"/>
                <w:color w:val="auto"/>
                <w:kern w:val="28"/>
              </w:rPr>
              <w:t>ОБЩИЕ ПОЛОЖЕНИЯ</w:t>
            </w:r>
            <w:r w:rsidR="007143D7" w:rsidRPr="007143D7">
              <w:rPr>
                <w:webHidden/>
              </w:rPr>
              <w:tab/>
            </w:r>
            <w:r w:rsidR="007143D7">
              <w:rPr>
                <w:webHidden/>
              </w:rPr>
              <w:t>3</w:t>
            </w:r>
          </w:hyperlink>
        </w:p>
        <w:p w:rsidR="007143D7" w:rsidRPr="007143D7" w:rsidRDefault="00AE76EA" w:rsidP="007143D7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</w:rPr>
          </w:pPr>
          <w:hyperlink w:anchor="_Toc469692249" w:history="1">
            <w:r w:rsidR="007143D7" w:rsidRPr="007143D7">
              <w:t>ЛИСТ РЕГИСТРАЦИИ ИЗМЕНЕНИЙ</w:t>
            </w:r>
            <w:r w:rsidR="007143D7" w:rsidRPr="007143D7">
              <w:rPr>
                <w:webHidden/>
              </w:rPr>
              <w:tab/>
            </w:r>
          </w:hyperlink>
          <w:r w:rsidR="007143D7" w:rsidRPr="007143D7">
            <w:t>9</w:t>
          </w:r>
        </w:p>
        <w:p w:rsidR="007143D7" w:rsidRPr="007143D7" w:rsidRDefault="00AE76EA" w:rsidP="007143D7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</w:rPr>
          </w:pPr>
          <w:hyperlink w:anchor="_Toc469692249" w:history="1">
            <w:r w:rsidR="007143D7" w:rsidRPr="007143D7">
              <w:t>ЛИСТ СОГЛАСОВАНИЯ</w:t>
            </w:r>
            <w:r w:rsidR="007143D7" w:rsidRPr="007143D7">
              <w:rPr>
                <w:webHidden/>
              </w:rPr>
              <w:tab/>
            </w:r>
          </w:hyperlink>
          <w:r w:rsidR="007143D7" w:rsidRPr="007143D7">
            <w:t>10</w:t>
          </w:r>
        </w:p>
        <w:p w:rsidR="007143D7" w:rsidRPr="007143D7" w:rsidRDefault="007143D7" w:rsidP="007143D7">
          <w:pPr>
            <w:rPr>
              <w:rFonts w:eastAsiaTheme="minorEastAsia"/>
              <w:sz w:val="28"/>
              <w:szCs w:val="28"/>
            </w:rPr>
          </w:pPr>
        </w:p>
        <w:p w:rsidR="007143D7" w:rsidRDefault="007143D7" w:rsidP="007143D7">
          <w:r w:rsidRPr="007143D7">
            <w:rPr>
              <w:bCs/>
              <w:sz w:val="28"/>
              <w:szCs w:val="28"/>
            </w:rPr>
            <w:fldChar w:fldCharType="end"/>
          </w:r>
        </w:p>
      </w:sdtContent>
    </w:sdt>
    <w:p w:rsidR="00DD0FCF" w:rsidRDefault="00DD0FCF" w:rsidP="00B77640">
      <w:pPr>
        <w:tabs>
          <w:tab w:val="left" w:pos="9129"/>
          <w:tab w:val="right" w:leader="dot" w:pos="9360"/>
        </w:tabs>
        <w:spacing w:before="0"/>
        <w:jc w:val="both"/>
        <w:sectPr w:rsidR="00DD0FCF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B30D31" w:rsidRPr="00B30D31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  <w:sz w:val="28"/>
          <w:szCs w:val="28"/>
        </w:rPr>
      </w:pPr>
      <w:bookmarkStart w:id="0" w:name="_Toc119910736"/>
      <w:bookmarkStart w:id="1" w:name="_Toc327427729"/>
      <w:bookmarkStart w:id="2" w:name="_Toc334180593"/>
      <w:r w:rsidRPr="00B30D31">
        <w:rPr>
          <w:b/>
          <w:sz w:val="28"/>
          <w:szCs w:val="28"/>
        </w:rPr>
        <w:lastRenderedPageBreak/>
        <w:t>1. НАЗНАЧЕНИЕ И ОБЛАСТЬ ПРИМЕНЕНИЯ ДОКУМЕНТА</w:t>
      </w:r>
    </w:p>
    <w:p w:rsidR="00EC01AD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both"/>
        <w:outlineLvl w:val="0"/>
        <w:rPr>
          <w:sz w:val="28"/>
          <w:szCs w:val="28"/>
        </w:rPr>
      </w:pPr>
      <w:r w:rsidRPr="00EC01AD">
        <w:rPr>
          <w:b/>
          <w:sz w:val="28"/>
          <w:szCs w:val="28"/>
        </w:rPr>
        <w:t>1.1.</w:t>
      </w:r>
      <w:r w:rsidR="00EC01AD" w:rsidRPr="00EC01AD">
        <w:rPr>
          <w:b/>
        </w:rPr>
        <w:t xml:space="preserve"> </w:t>
      </w:r>
      <w:r w:rsidR="00EC01AD" w:rsidRPr="00EC01AD">
        <w:rPr>
          <w:sz w:val="28"/>
          <w:szCs w:val="28"/>
        </w:rPr>
        <w:t xml:space="preserve">Положение о порядке </w:t>
      </w:r>
      <w:r w:rsidR="00AA0902">
        <w:rPr>
          <w:sz w:val="28"/>
          <w:szCs w:val="28"/>
        </w:rPr>
        <w:t xml:space="preserve">восстановления </w:t>
      </w:r>
      <w:r w:rsidR="00EC01AD" w:rsidRPr="00EC01AD">
        <w:rPr>
          <w:sz w:val="28"/>
          <w:szCs w:val="28"/>
        </w:rPr>
        <w:t>слушателей</w:t>
      </w:r>
      <w:r w:rsidR="00AA0902">
        <w:rPr>
          <w:sz w:val="28"/>
          <w:szCs w:val="28"/>
        </w:rPr>
        <w:t>, отчисленных по своей инициативе или по инициативе</w:t>
      </w:r>
      <w:r w:rsidR="00EC01AD" w:rsidRPr="00EC01AD">
        <w:rPr>
          <w:sz w:val="28"/>
          <w:szCs w:val="28"/>
        </w:rPr>
        <w:t xml:space="preserve"> </w:t>
      </w:r>
      <w:r w:rsidR="00E63706" w:rsidRPr="00EC01AD">
        <w:rPr>
          <w:sz w:val="28"/>
          <w:szCs w:val="28"/>
        </w:rPr>
        <w:t xml:space="preserve">федерального государственного бюджетного учреждения высшего образования «Южно-Уральский государственный аграрный университет» </w:t>
      </w:r>
      <w:r w:rsidR="00E63706" w:rsidRPr="00E63706">
        <w:rPr>
          <w:sz w:val="28"/>
          <w:szCs w:val="28"/>
        </w:rPr>
        <w:t>(далее - Положение)</w:t>
      </w:r>
      <w:r w:rsidR="00E63706">
        <w:rPr>
          <w:sz w:val="28"/>
          <w:szCs w:val="28"/>
        </w:rPr>
        <w:t xml:space="preserve"> </w:t>
      </w:r>
      <w:r w:rsidR="00EC01AD" w:rsidRPr="00EC01AD">
        <w:rPr>
          <w:sz w:val="28"/>
          <w:szCs w:val="28"/>
        </w:rPr>
        <w:t>из федерального государственного бюджетного учреждения высшего образования «Южно-Уральский государственный аграрный</w:t>
      </w:r>
      <w:r w:rsidR="00E63706">
        <w:rPr>
          <w:sz w:val="28"/>
          <w:szCs w:val="28"/>
        </w:rPr>
        <w:t xml:space="preserve"> университет» (далее - Университет</w:t>
      </w:r>
      <w:r w:rsidR="00EC01AD" w:rsidRPr="00EC01AD">
        <w:rPr>
          <w:sz w:val="28"/>
          <w:szCs w:val="28"/>
        </w:rPr>
        <w:t xml:space="preserve">) определяет порядок </w:t>
      </w:r>
      <w:r w:rsidR="00AA0902">
        <w:rPr>
          <w:sz w:val="28"/>
          <w:szCs w:val="28"/>
        </w:rPr>
        <w:t xml:space="preserve">и условия </w:t>
      </w:r>
      <w:r w:rsidR="00E63706">
        <w:rPr>
          <w:sz w:val="28"/>
          <w:szCs w:val="28"/>
        </w:rPr>
        <w:t xml:space="preserve">восстановления </w:t>
      </w:r>
      <w:r w:rsidR="00EC01AD" w:rsidRPr="00EC01AD">
        <w:rPr>
          <w:sz w:val="28"/>
          <w:szCs w:val="28"/>
        </w:rPr>
        <w:t>слушателей дополнительных образовательных программ профессиональной переподготовки и повышения квалификации.</w:t>
      </w:r>
      <w:r w:rsidRPr="00B30D31">
        <w:rPr>
          <w:sz w:val="28"/>
          <w:szCs w:val="28"/>
        </w:rPr>
        <w:t xml:space="preserve"> </w:t>
      </w:r>
    </w:p>
    <w:p w:rsidR="004C30F0" w:rsidRPr="00293C4D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  <w:sz w:val="28"/>
          <w:szCs w:val="28"/>
        </w:rPr>
      </w:pPr>
      <w:r w:rsidRPr="00B30D31">
        <w:rPr>
          <w:b/>
          <w:sz w:val="28"/>
          <w:szCs w:val="28"/>
        </w:rPr>
        <w:t>2. НОРМАТИВНЫЕ ССЫЛКИ</w:t>
      </w:r>
    </w:p>
    <w:p w:rsidR="00B30D31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 w:rsidRPr="00B30D31">
        <w:rPr>
          <w:sz w:val="28"/>
          <w:szCs w:val="28"/>
        </w:rPr>
        <w:t>Положение разработано на основании следующих нормативных документов:</w:t>
      </w:r>
    </w:p>
    <w:p w:rsidR="00B30D31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Федерального закона</w:t>
      </w:r>
      <w:r w:rsidR="003A19CA" w:rsidRPr="00293C4D">
        <w:rPr>
          <w:sz w:val="28"/>
          <w:szCs w:val="28"/>
        </w:rPr>
        <w:t xml:space="preserve"> от 29 декабря 2012 г. N 273-ФЗ «Об обра</w:t>
      </w:r>
      <w:r>
        <w:rPr>
          <w:sz w:val="28"/>
          <w:szCs w:val="28"/>
        </w:rPr>
        <w:t>зовании в Российской Федерации»;</w:t>
      </w:r>
      <w:r w:rsidR="003A19CA" w:rsidRPr="00293C4D">
        <w:rPr>
          <w:sz w:val="28"/>
          <w:szCs w:val="28"/>
        </w:rPr>
        <w:t xml:space="preserve"> </w:t>
      </w:r>
    </w:p>
    <w:p w:rsidR="00B30D31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Приказа</w:t>
      </w:r>
      <w:r w:rsidR="003A19CA" w:rsidRPr="00293C4D">
        <w:rPr>
          <w:sz w:val="28"/>
          <w:szCs w:val="28"/>
        </w:rPr>
        <w:t xml:space="preserve">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sz w:val="28"/>
          <w:szCs w:val="28"/>
        </w:rPr>
        <w:t>;</w:t>
      </w:r>
    </w:p>
    <w:p w:rsidR="00EC01AD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Письма</w:t>
      </w:r>
      <w:r w:rsidR="00076724" w:rsidRPr="00293C4D">
        <w:rPr>
          <w:sz w:val="28"/>
          <w:szCs w:val="28"/>
        </w:rPr>
        <w:t xml:space="preserve"> Министерства образования и науки Российской Федерации от 9 октября 2013 г. № 06-735 «О дополнительном профессиональном образовании»</w:t>
      </w:r>
      <w:r w:rsidR="00EC01AD">
        <w:rPr>
          <w:sz w:val="28"/>
          <w:szCs w:val="28"/>
        </w:rPr>
        <w:t>:</w:t>
      </w:r>
    </w:p>
    <w:p w:rsidR="00EC01AD" w:rsidRDefault="00EC01AD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Устава</w:t>
      </w:r>
      <w:r w:rsidR="00076724" w:rsidRPr="00293C4D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«Южно-Уральский государственный аграрный университет»</w:t>
      </w:r>
      <w:r>
        <w:rPr>
          <w:sz w:val="28"/>
          <w:szCs w:val="28"/>
        </w:rPr>
        <w:t>;</w:t>
      </w:r>
    </w:p>
    <w:p w:rsidR="00E63706" w:rsidRDefault="00EC01AD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Положения</w:t>
      </w:r>
      <w:r w:rsidR="00293C4D" w:rsidRPr="00293C4D">
        <w:rPr>
          <w:sz w:val="28"/>
          <w:szCs w:val="28"/>
        </w:rPr>
        <w:t xml:space="preserve"> «Об Управлении дополнительного профессионального образования ФГБОУ </w:t>
      </w:r>
      <w:proofErr w:type="gramStart"/>
      <w:r w:rsidR="00293C4D" w:rsidRPr="00293C4D">
        <w:rPr>
          <w:sz w:val="28"/>
          <w:szCs w:val="28"/>
        </w:rPr>
        <w:t>ВО</w:t>
      </w:r>
      <w:proofErr w:type="gramEnd"/>
      <w:r w:rsidR="00293C4D" w:rsidRPr="00293C4D">
        <w:rPr>
          <w:sz w:val="28"/>
          <w:szCs w:val="28"/>
        </w:rPr>
        <w:t xml:space="preserve"> Южно-Уральский ГАУ» </w:t>
      </w:r>
    </w:p>
    <w:p w:rsidR="00293C4D" w:rsidRPr="00EC01AD" w:rsidRDefault="00E63706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Положения </w:t>
      </w:r>
      <w:bookmarkStart w:id="3" w:name="_GoBack"/>
      <w:bookmarkEnd w:id="3"/>
      <w:r w:rsidR="00076724" w:rsidRPr="00293C4D">
        <w:rPr>
          <w:sz w:val="28"/>
          <w:szCs w:val="28"/>
        </w:rPr>
        <w:t>и другими локальными нормативными документами</w:t>
      </w:r>
      <w:r w:rsidR="003A19CA" w:rsidRPr="00293C4D">
        <w:rPr>
          <w:sz w:val="28"/>
          <w:szCs w:val="28"/>
        </w:rPr>
        <w:t>.</w:t>
      </w:r>
    </w:p>
    <w:p w:rsidR="004C30F0" w:rsidRPr="00EC01AD" w:rsidRDefault="00EC01AD" w:rsidP="00EC01AD">
      <w:pPr>
        <w:keepNext/>
        <w:tabs>
          <w:tab w:val="center" w:pos="5102"/>
          <w:tab w:val="left" w:pos="7649"/>
        </w:tabs>
        <w:spacing w:before="240" w:after="240"/>
        <w:ind w:left="142" w:right="142"/>
        <w:jc w:val="center"/>
        <w:outlineLvl w:val="0"/>
        <w:rPr>
          <w:b/>
          <w:sz w:val="28"/>
          <w:szCs w:val="28"/>
        </w:rPr>
      </w:pPr>
      <w:r w:rsidRPr="00EC01AD">
        <w:rPr>
          <w:b/>
          <w:sz w:val="28"/>
          <w:szCs w:val="28"/>
        </w:rPr>
        <w:t>3</w:t>
      </w:r>
      <w:r w:rsidR="004C30F0" w:rsidRPr="00EC01AD">
        <w:rPr>
          <w:b/>
          <w:sz w:val="28"/>
          <w:szCs w:val="28"/>
        </w:rPr>
        <w:t>. О</w:t>
      </w:r>
      <w:r w:rsidRPr="00EC01AD">
        <w:rPr>
          <w:b/>
          <w:sz w:val="28"/>
          <w:szCs w:val="28"/>
        </w:rPr>
        <w:t>БЩИЕ ПОЛОЖЕНИЯ</w:t>
      </w:r>
    </w:p>
    <w:p w:rsidR="003A3E94" w:rsidRDefault="000D1F7B" w:rsidP="003A3E94">
      <w:pPr>
        <w:spacing w:before="0"/>
        <w:ind w:firstLine="709"/>
        <w:contextualSpacing/>
        <w:jc w:val="both"/>
        <w:rPr>
          <w:sz w:val="28"/>
          <w:szCs w:val="28"/>
        </w:rPr>
      </w:pPr>
      <w:r w:rsidRPr="003A3E94">
        <w:rPr>
          <w:b/>
          <w:sz w:val="28"/>
          <w:szCs w:val="28"/>
        </w:rPr>
        <w:t xml:space="preserve">3.1. </w:t>
      </w:r>
      <w:r w:rsidR="005626EC" w:rsidRPr="003A3E94">
        <w:rPr>
          <w:sz w:val="28"/>
          <w:szCs w:val="28"/>
        </w:rPr>
        <w:t>О восстановлении после отчисления</w:t>
      </w:r>
      <w:r w:rsidR="003A3E94">
        <w:rPr>
          <w:sz w:val="28"/>
          <w:szCs w:val="28"/>
        </w:rPr>
        <w:t xml:space="preserve">. </w:t>
      </w:r>
    </w:p>
    <w:p w:rsidR="00E63706" w:rsidRDefault="005626EC" w:rsidP="003A3E94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 xml:space="preserve">Слушатель (учащийся) программы дополнительного образования, отчисленный из </w:t>
      </w:r>
      <w:r w:rsidR="003A3E94">
        <w:rPr>
          <w:sz w:val="28"/>
          <w:szCs w:val="28"/>
        </w:rPr>
        <w:t xml:space="preserve">Университета </w:t>
      </w:r>
      <w:r w:rsidRPr="005626EC">
        <w:rPr>
          <w:sz w:val="28"/>
          <w:szCs w:val="28"/>
        </w:rPr>
        <w:t xml:space="preserve">по своей инициативе до завершения освоения </w:t>
      </w:r>
      <w:r w:rsidRPr="005626EC">
        <w:rPr>
          <w:sz w:val="28"/>
          <w:szCs w:val="28"/>
        </w:rPr>
        <w:lastRenderedPageBreak/>
        <w:t xml:space="preserve">дополнительной образовательной программы, имеет право на восстановление для обучения в </w:t>
      </w:r>
      <w:r w:rsidR="003A3E94">
        <w:rPr>
          <w:sz w:val="28"/>
          <w:szCs w:val="28"/>
        </w:rPr>
        <w:t>Университете</w:t>
      </w:r>
      <w:r w:rsidRPr="005626EC">
        <w:rPr>
          <w:sz w:val="28"/>
          <w:szCs w:val="28"/>
        </w:rPr>
        <w:t xml:space="preserve"> в течение пят</w:t>
      </w:r>
      <w:r w:rsidR="00E63706">
        <w:rPr>
          <w:sz w:val="28"/>
          <w:szCs w:val="28"/>
        </w:rPr>
        <w:t>и лет после отчисления из него.</w:t>
      </w:r>
    </w:p>
    <w:p w:rsidR="005626EC" w:rsidRPr="005626EC" w:rsidRDefault="005626EC" w:rsidP="003A3E94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 xml:space="preserve">Восстановление слушателя (учащегося) для продолжения обучения </w:t>
      </w:r>
      <w:proofErr w:type="gramStart"/>
      <w:r w:rsidRPr="005626EC">
        <w:rPr>
          <w:sz w:val="28"/>
          <w:szCs w:val="28"/>
        </w:rPr>
        <w:t>по</w:t>
      </w:r>
      <w:proofErr w:type="gramEnd"/>
      <w:r w:rsidRPr="005626EC">
        <w:rPr>
          <w:sz w:val="28"/>
          <w:szCs w:val="28"/>
        </w:rPr>
        <w:t xml:space="preserve"> программе дополнительного образования производится при наличии свободных ме</w:t>
      </w:r>
      <w:proofErr w:type="gramStart"/>
      <w:r w:rsidRPr="005626EC">
        <w:rPr>
          <w:sz w:val="28"/>
          <w:szCs w:val="28"/>
        </w:rPr>
        <w:t>ст в гр</w:t>
      </w:r>
      <w:proofErr w:type="gramEnd"/>
      <w:r w:rsidRPr="005626EC">
        <w:rPr>
          <w:sz w:val="28"/>
          <w:szCs w:val="28"/>
        </w:rPr>
        <w:t>уппе, обучающейся по программе, и соответствии слушателя (учащегося) требованиям к уровню образования лиц, принимаемых на обучение по программе.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 xml:space="preserve">Слушатель (учащийся) программы дополнительного образования, отчисленный из </w:t>
      </w:r>
      <w:r w:rsidR="003A3E94">
        <w:rPr>
          <w:sz w:val="28"/>
          <w:szCs w:val="28"/>
        </w:rPr>
        <w:t>Университета по инициативе У</w:t>
      </w:r>
      <w:r w:rsidRPr="005626EC">
        <w:rPr>
          <w:sz w:val="28"/>
          <w:szCs w:val="28"/>
        </w:rPr>
        <w:t xml:space="preserve">ниверситета (в случае невыполнения требований учебного плана, условий договора об образовании и (или) договора присоединения), может быть восстановлен для обучения в </w:t>
      </w:r>
      <w:r w:rsidR="003A3E94">
        <w:rPr>
          <w:sz w:val="28"/>
          <w:szCs w:val="28"/>
        </w:rPr>
        <w:t>Университете</w:t>
      </w:r>
      <w:r w:rsidRPr="005626EC">
        <w:rPr>
          <w:sz w:val="28"/>
          <w:szCs w:val="28"/>
        </w:rPr>
        <w:t xml:space="preserve"> в течение пяти лет после отчисления из него на основании решения учебного подразделения, осуществляющего учебный процесс по программе.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 xml:space="preserve">Условиями восстановления слушателя для продолжения </w:t>
      </w:r>
      <w:proofErr w:type="gramStart"/>
      <w:r w:rsidRPr="005626EC">
        <w:rPr>
          <w:sz w:val="28"/>
          <w:szCs w:val="28"/>
        </w:rPr>
        <w:t>обучения</w:t>
      </w:r>
      <w:proofErr w:type="gramEnd"/>
      <w:r w:rsidRPr="005626EC">
        <w:rPr>
          <w:sz w:val="28"/>
          <w:szCs w:val="28"/>
        </w:rPr>
        <w:t xml:space="preserve"> по дополнительной образовательной программе являются предоставление личного заявления слушателя, ликвидация академической задолженности в установленные сроки и подтверждение оплаты обучения.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При выполнении вышеуказанных условий готовится проект приказа о восстановлении слушателя (учащегося). Приказ может быть выпущен не ранее завершения учебного года, в котором указанное лицо было отчислено.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Основаниями для приказа являются: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– личное заявление слушателя (учащегося) с визой руководителя подразделения и резолюцией проректора по учебной работе,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– докладная записка руководителя подразделения;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 xml:space="preserve">– для программ ДПО – протокол заседания аттестационной комиссии с рекомендацией восстановить слушателя для продолжения </w:t>
      </w:r>
      <w:proofErr w:type="gramStart"/>
      <w:r w:rsidRPr="005626EC">
        <w:rPr>
          <w:sz w:val="28"/>
          <w:szCs w:val="28"/>
        </w:rPr>
        <w:t>обучения по программе</w:t>
      </w:r>
      <w:proofErr w:type="gramEnd"/>
      <w:r w:rsidRPr="005626EC">
        <w:rPr>
          <w:sz w:val="28"/>
          <w:szCs w:val="28"/>
        </w:rPr>
        <w:t>.</w:t>
      </w:r>
    </w:p>
    <w:p w:rsidR="005D417F" w:rsidRDefault="005D417F" w:rsidP="005626EC">
      <w:pPr>
        <w:spacing w:before="0"/>
        <w:ind w:firstLine="709"/>
        <w:contextualSpacing/>
        <w:jc w:val="both"/>
        <w:rPr>
          <w:sz w:val="28"/>
          <w:szCs w:val="28"/>
        </w:rPr>
      </w:pP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4.4.8. О восстановлении для прохождения итоговой аттестации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proofErr w:type="gramStart"/>
      <w:r w:rsidRPr="005626EC">
        <w:rPr>
          <w:sz w:val="28"/>
          <w:szCs w:val="28"/>
        </w:rPr>
        <w:t>(для сдачи итогового (междисциплинарного,</w:t>
      </w:r>
      <w:proofErr w:type="gramEnd"/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квалификационного) экзамена / защиты итоговой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аттестационной (квалификационной) работы)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(приложения 1–3)</w:t>
      </w:r>
    </w:p>
    <w:p w:rsidR="00D6316F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К итоговой аттестации допускаются слушатели программ дополнительного профессионального образования, не имеющие академической задолженности и в полном объеме выполнившие учебный план.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lastRenderedPageBreak/>
        <w:t>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аттестационные испытания без отчисления из университета, но не позднее шести месяцев начиная с даты, указанной на документе, предъявленном обучающимся.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Лица, не прошедшие итоговую аттестацию по неуважительной причине или получившие на итоговой аттестации неудовлетворительные оценки, вправе пройти итоговую аттестацию повторно не ранее чем через год и не позднее чем через пять лет после прохождения итоговой аттестации впервые. В этом случае слушатель отчисляется из университета и ему выдается справка об обучении (академическая справка) по образцу, установленному приказом ректора.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Восстановление для сдачи итогового (междисциплинарного, квалификационного) экзамена или защиты итоговой аттестационной (квалификационной) работы осуществляется по личному заявлению с визой руководителя структурного подразделения и резолюцией проректора по учебной работе.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К заявлению прилагаются: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– докладная записка руководителя структурного подразделения;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  <w:r w:rsidRPr="005626EC">
        <w:rPr>
          <w:sz w:val="28"/>
          <w:szCs w:val="28"/>
        </w:rPr>
        <w:t>– протокол заседания аттестационной комиссии с рекомендацией восстановить лицо, подавшее заявление, для прохождения итоговой аттестации.</w:t>
      </w:r>
    </w:p>
    <w:p w:rsidR="005626EC" w:rsidRPr="005626EC" w:rsidRDefault="005626EC" w:rsidP="005626EC">
      <w:pPr>
        <w:spacing w:before="0"/>
        <w:ind w:firstLine="709"/>
        <w:contextualSpacing/>
        <w:jc w:val="both"/>
        <w:rPr>
          <w:sz w:val="28"/>
          <w:szCs w:val="28"/>
        </w:rPr>
      </w:pPr>
    </w:p>
    <w:p w:rsidR="00D6316F" w:rsidRDefault="00D6316F" w:rsidP="00D6316F">
      <w:pPr>
        <w:ind w:firstLine="709"/>
        <w:jc w:val="both"/>
        <w:rPr>
          <w:sz w:val="28"/>
          <w:szCs w:val="28"/>
        </w:rPr>
      </w:pPr>
    </w:p>
    <w:p w:rsidR="00D6316F" w:rsidRDefault="00D6316F" w:rsidP="00D6316F">
      <w:pPr>
        <w:ind w:firstLine="709"/>
        <w:jc w:val="both"/>
        <w:rPr>
          <w:sz w:val="28"/>
          <w:szCs w:val="28"/>
        </w:rPr>
      </w:pPr>
    </w:p>
    <w:p w:rsidR="00D6316F" w:rsidRPr="00D6316F" w:rsidRDefault="00D6316F" w:rsidP="00D6316F">
      <w:pPr>
        <w:ind w:firstLine="709"/>
        <w:jc w:val="center"/>
        <w:rPr>
          <w:b/>
          <w:sz w:val="28"/>
          <w:szCs w:val="28"/>
        </w:rPr>
        <w:sectPr w:rsidR="00D6316F" w:rsidRPr="00D6316F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EC4DB3" w:rsidRPr="00EC4DB3" w:rsidRDefault="00EC4DB3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4" w:name="_Toc469692248"/>
      <w:r w:rsidRPr="00EC4DB3">
        <w:rPr>
          <w:b/>
          <w:caps/>
          <w:kern w:val="28"/>
        </w:rPr>
        <w:lastRenderedPageBreak/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  <w:bookmarkEnd w:id="4"/>
    </w:p>
    <w:p w:rsidR="00EC4DB3" w:rsidRPr="00EC4DB3" w:rsidRDefault="00EC4DB3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</w:t>
            </w:r>
          </w:p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EC4DB3">
              <w:rPr>
                <w:sz w:val="22"/>
                <w:szCs w:val="22"/>
              </w:rPr>
              <w:t>измене-</w:t>
            </w:r>
            <w:proofErr w:type="spellStart"/>
            <w:r w:rsidRPr="00EC4DB3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gramStart"/>
            <w:r w:rsidRPr="00EC4DB3">
              <w:rPr>
                <w:sz w:val="22"/>
                <w:szCs w:val="22"/>
              </w:rPr>
              <w:t>измене-</w:t>
            </w:r>
            <w:proofErr w:type="spellStart"/>
            <w:r w:rsidRPr="00EC4DB3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EC4DB3" w:rsidRPr="00EC4DB3" w:rsidRDefault="00EC4DB3" w:rsidP="00EC4DB3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EC4DB3">
              <w:rPr>
                <w:sz w:val="22"/>
                <w:szCs w:val="22"/>
              </w:rPr>
              <w:t>заменен-</w:t>
            </w:r>
            <w:proofErr w:type="spellStart"/>
            <w:r w:rsidRPr="00EC4DB3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EC4DB3" w:rsidRPr="00EC4DB3" w:rsidRDefault="00EC4DB3" w:rsidP="00EC4DB3">
            <w:pPr>
              <w:jc w:val="center"/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</w:tbl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5" w:name="_Toc334180594"/>
      <w:bookmarkStart w:id="6" w:name="_Toc469692249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5"/>
      <w:bookmarkEnd w:id="6"/>
    </w:p>
    <w:p w:rsidR="00EC4DB3" w:rsidRPr="00EC4DB3" w:rsidRDefault="00EC4DB3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91"/>
        <w:gridCol w:w="1844"/>
        <w:gridCol w:w="2695"/>
      </w:tblGrid>
      <w:tr w:rsidR="00BC38F1" w:rsidTr="00AA314F">
        <w:trPr>
          <w:trHeight w:val="317"/>
        </w:trPr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Разработчик: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  <w:rPr>
                <w:highlight w:val="yellow"/>
              </w:rPr>
            </w:pPr>
            <w:r>
              <w:t>Специалист по учебно-методической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С.Ю. Екимов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СОГЛАСОВАНО:</w:t>
            </w: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603C0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 w:rsidRPr="00603C01">
              <w:t xml:space="preserve">Проректор-директор Института агроинженерии, </w:t>
            </w:r>
            <w:proofErr w:type="spellStart"/>
            <w:r w:rsidRPr="00603C01">
              <w:t>и.о</w:t>
            </w:r>
            <w:proofErr w:type="spellEnd"/>
            <w:r w:rsidRPr="00603C01">
              <w:t xml:space="preserve">. проректора по учебной работе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1742A9" w:rsidRDefault="001742A9">
            <w:pPr>
              <w:autoSpaceDE w:val="0"/>
              <w:autoSpaceDN w:val="0"/>
              <w:adjustRightInd w:val="0"/>
              <w:spacing w:before="0"/>
            </w:pPr>
          </w:p>
          <w:p w:rsidR="001742A9" w:rsidRDefault="001742A9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К.А. Сазонов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Управления дополнительного профессионального образования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820479">
            <w:pPr>
              <w:autoSpaceDE w:val="0"/>
              <w:autoSpaceDN w:val="0"/>
              <w:adjustRightInd w:val="0"/>
              <w:spacing w:before="0"/>
            </w:pPr>
            <w:r>
              <w:t xml:space="preserve">М.Н. </w:t>
            </w:r>
            <w:proofErr w:type="spellStart"/>
            <w:r>
              <w:t>Платунов</w:t>
            </w:r>
            <w:proofErr w:type="spellEnd"/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Проректор по финансовой и экономической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 xml:space="preserve">С.В. </w:t>
            </w:r>
            <w:proofErr w:type="spellStart"/>
            <w:r>
              <w:t>Черепухина</w:t>
            </w:r>
            <w:proofErr w:type="spellEnd"/>
            <w:r>
              <w:t xml:space="preserve"> 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Начальник управления </w:t>
            </w: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организационно-правовой работы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А.М. Гончаренко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AA314F" w:rsidTr="00AA314F">
        <w:tc>
          <w:tcPr>
            <w:tcW w:w="5391" w:type="dxa"/>
            <w:hideMark/>
          </w:tcPr>
          <w:p w:rsidR="00AA314F" w:rsidRDefault="00AA314F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отдела лицензирования, аккредитации и менеджмента качества</w:t>
            </w:r>
          </w:p>
        </w:tc>
        <w:tc>
          <w:tcPr>
            <w:tcW w:w="1844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 xml:space="preserve">С.А. </w:t>
            </w:r>
            <w:proofErr w:type="spellStart"/>
            <w:r>
              <w:t>Чичиланова</w:t>
            </w:r>
            <w:proofErr w:type="spellEnd"/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EC4DB3" w:rsidRPr="00EC4DB3" w:rsidRDefault="00EC4DB3" w:rsidP="006E686E">
      <w:pPr>
        <w:autoSpaceDE w:val="0"/>
        <w:autoSpaceDN w:val="0"/>
        <w:adjustRightInd w:val="0"/>
        <w:spacing w:before="0"/>
        <w:jc w:val="center"/>
      </w:pPr>
    </w:p>
    <w:sectPr w:rsidR="00EC4DB3" w:rsidRPr="00EC4DB3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EA" w:rsidRDefault="00AE76EA">
      <w:r>
        <w:separator/>
      </w:r>
    </w:p>
  </w:endnote>
  <w:endnote w:type="continuationSeparator" w:id="0">
    <w:p w:rsidR="00AE76EA" w:rsidRDefault="00AE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601" w:rsidRDefault="00980601" w:rsidP="00DA3E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Pr="002F16CE" w:rsidRDefault="00980601" w:rsidP="006E44EF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EA" w:rsidRDefault="00AE76EA">
      <w:r>
        <w:separator/>
      </w:r>
    </w:p>
  </w:footnote>
  <w:footnote w:type="continuationSeparator" w:id="0">
    <w:p w:rsidR="00AE76EA" w:rsidRDefault="00AE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FE63CE">
      <w:rPr>
        <w:noProof/>
      </w:rPr>
      <w:t>4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654"/>
    </w:tblGrid>
    <w:tr w:rsidR="00980601" w:rsidRPr="003D4E40" w:rsidTr="003806A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980601" w:rsidRPr="009D7233" w:rsidRDefault="00896195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747DAEC2" wp14:editId="14A6410A">
                <wp:extent cx="942975" cy="885825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RPr="003D4E40" w:rsidTr="00C538A7">
      <w:trPr>
        <w:trHeight w:val="455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980601" w:rsidRPr="009D7233" w:rsidTr="00C538A7">
      <w:trPr>
        <w:trHeight w:val="241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980601" w:rsidP="00C538A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8903EF" w:rsidRPr="009D7233" w:rsidTr="008B1D3B">
      <w:trPr>
        <w:trHeight w:val="363"/>
      </w:trPr>
      <w:tc>
        <w:tcPr>
          <w:tcW w:w="2552" w:type="dxa"/>
          <w:shd w:val="clear" w:color="auto" w:fill="auto"/>
          <w:vAlign w:val="center"/>
        </w:tcPr>
        <w:p w:rsidR="00B7309F" w:rsidRDefault="00B7309F" w:rsidP="00864CFF">
          <w:pPr>
            <w:pStyle w:val="a7"/>
            <w:spacing w:before="0"/>
            <w:ind w:left="-113"/>
            <w:jc w:val="center"/>
            <w:rPr>
              <w:b/>
              <w:color w:val="FF0000"/>
            </w:rPr>
          </w:pPr>
          <w:r>
            <w:rPr>
              <w:b/>
              <w:highlight w:val="yellow"/>
            </w:rPr>
            <w:t>ЮУрГАУ-</w:t>
          </w:r>
          <w:r w:rsidRPr="00ED61C9">
            <w:rPr>
              <w:b/>
            </w:rPr>
            <w:t xml:space="preserve"> </w:t>
          </w:r>
          <w:r>
            <w:rPr>
              <w:b/>
              <w:color w:val="FF0000"/>
            </w:rPr>
            <w:t>00-00-</w:t>
          </w:r>
        </w:p>
        <w:p w:rsidR="008903EF" w:rsidRPr="00924281" w:rsidRDefault="00B7309F" w:rsidP="00864CFF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  <w:color w:val="FF0000"/>
            </w:rPr>
            <w:t>00/..</w:t>
          </w:r>
          <w:r w:rsidRPr="0084706D">
            <w:rPr>
              <w:b/>
              <w:color w:val="FF0000"/>
            </w:rPr>
            <w:t>-1</w:t>
          </w:r>
          <w:r>
            <w:rPr>
              <w:b/>
              <w:color w:val="FF0000"/>
            </w:rPr>
            <w:t>7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A0902" w:rsidRPr="00AA0902" w:rsidRDefault="00AA0902" w:rsidP="00AA0902">
          <w:pPr>
            <w:spacing w:before="0"/>
            <w:jc w:val="center"/>
            <w:rPr>
              <w:b/>
              <w:i/>
            </w:rPr>
          </w:pPr>
          <w:r w:rsidRPr="00AA0902">
            <w:rPr>
              <w:b/>
              <w:i/>
            </w:rPr>
            <w:t xml:space="preserve">о порядке и условиях восстановления слушателей, </w:t>
          </w:r>
        </w:p>
        <w:p w:rsidR="00AA0902" w:rsidRPr="00AA0902" w:rsidRDefault="00AA0902" w:rsidP="00AA0902">
          <w:pPr>
            <w:spacing w:before="0"/>
            <w:jc w:val="center"/>
            <w:rPr>
              <w:b/>
              <w:i/>
            </w:rPr>
          </w:pPr>
          <w:proofErr w:type="gramStart"/>
          <w:r w:rsidRPr="00AA0902">
            <w:rPr>
              <w:b/>
              <w:i/>
            </w:rPr>
            <w:t>отчисленных</w:t>
          </w:r>
          <w:proofErr w:type="gramEnd"/>
          <w:r w:rsidRPr="00AA0902">
            <w:rPr>
              <w:b/>
              <w:i/>
            </w:rPr>
            <w:t xml:space="preserve"> по своей инициативе </w:t>
          </w:r>
        </w:p>
        <w:p w:rsidR="008903EF" w:rsidRPr="00AA0902" w:rsidRDefault="00AA0902" w:rsidP="00AA0902">
          <w:pPr>
            <w:spacing w:before="0"/>
            <w:jc w:val="center"/>
            <w:rPr>
              <w:b/>
              <w:i/>
            </w:rPr>
          </w:pPr>
          <w:r w:rsidRPr="00AA0902">
            <w:rPr>
              <w:b/>
              <w:i/>
            </w:rPr>
            <w:t xml:space="preserve">или по инициативе ФГБОУ </w:t>
          </w:r>
          <w:proofErr w:type="gramStart"/>
          <w:r w:rsidRPr="00AA0902">
            <w:rPr>
              <w:b/>
              <w:i/>
            </w:rPr>
            <w:t>ВО</w:t>
          </w:r>
          <w:proofErr w:type="gramEnd"/>
          <w:r w:rsidRPr="00AA0902">
            <w:rPr>
              <w:b/>
              <w:i/>
            </w:rPr>
            <w:t xml:space="preserve"> Южно-Уральский ГАУ</w:t>
          </w:r>
        </w:p>
      </w:tc>
    </w:tr>
  </w:tbl>
  <w:p w:rsidR="00980601" w:rsidRPr="005119DF" w:rsidRDefault="00980601" w:rsidP="008157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7796"/>
    </w:tblGrid>
    <w:tr w:rsidR="00980601" w:rsidTr="003806A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980601" w:rsidRPr="009D7233" w:rsidRDefault="00896195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Tr="003806A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980601" w:rsidTr="003806A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980601" w:rsidP="00C538A7">
          <w:pPr>
            <w:pStyle w:val="a7"/>
            <w:spacing w:before="0" w:line="192" w:lineRule="auto"/>
            <w:jc w:val="center"/>
            <w:rPr>
              <w:b/>
            </w:rPr>
          </w:pPr>
          <w:r w:rsidRPr="001A11F2">
            <w:rPr>
              <w:b/>
            </w:rPr>
            <w:t xml:space="preserve">Положение </w:t>
          </w:r>
        </w:p>
      </w:tc>
    </w:tr>
    <w:tr w:rsidR="00980601" w:rsidTr="003654B4">
      <w:trPr>
        <w:trHeight w:val="692"/>
        <w:jc w:val="center"/>
      </w:trPr>
      <w:tc>
        <w:tcPr>
          <w:tcW w:w="2410" w:type="dxa"/>
          <w:shd w:val="clear" w:color="auto" w:fill="auto"/>
          <w:vAlign w:val="center"/>
        </w:tcPr>
        <w:p w:rsidR="00980601" w:rsidRPr="00924281" w:rsidRDefault="00864CFF" w:rsidP="00B7309F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  <w:highlight w:val="yellow"/>
            </w:rPr>
            <w:t>ЮУрГАУ-</w:t>
          </w:r>
          <w:r w:rsidR="00AE3941" w:rsidRPr="00ED61C9">
            <w:rPr>
              <w:b/>
            </w:rPr>
            <w:t xml:space="preserve"> </w:t>
          </w:r>
          <w:r w:rsidR="00B7309F">
            <w:rPr>
              <w:b/>
              <w:color w:val="FF0000"/>
            </w:rPr>
            <w:t>00-00-00</w:t>
          </w:r>
          <w:r w:rsidR="00AE3941">
            <w:rPr>
              <w:b/>
              <w:color w:val="FF0000"/>
            </w:rPr>
            <w:t>/..</w:t>
          </w:r>
          <w:r w:rsidR="00AE3941" w:rsidRPr="0084706D">
            <w:rPr>
              <w:b/>
              <w:color w:val="FF0000"/>
            </w:rPr>
            <w:t>-1</w:t>
          </w:r>
          <w:r w:rsidR="00AE3941">
            <w:rPr>
              <w:b/>
              <w:color w:val="FF0000"/>
            </w:rPr>
            <w:t>7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A0902" w:rsidRDefault="00B34AFB" w:rsidP="00AA0902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</w:t>
          </w:r>
          <w:r w:rsidR="008842EE">
            <w:rPr>
              <w:b/>
              <w:i/>
            </w:rPr>
            <w:t xml:space="preserve">порядке </w:t>
          </w:r>
          <w:r w:rsidR="00AA0902">
            <w:rPr>
              <w:b/>
              <w:i/>
            </w:rPr>
            <w:t xml:space="preserve">и условиях восстановления слушателей, </w:t>
          </w:r>
        </w:p>
        <w:p w:rsidR="00AA0902" w:rsidRDefault="00AA0902" w:rsidP="00AA0902">
          <w:pPr>
            <w:spacing w:before="0"/>
            <w:jc w:val="center"/>
            <w:rPr>
              <w:b/>
              <w:i/>
            </w:rPr>
          </w:pPr>
          <w:proofErr w:type="gramStart"/>
          <w:r>
            <w:rPr>
              <w:b/>
              <w:i/>
            </w:rPr>
            <w:t>отчисленных</w:t>
          </w:r>
          <w:proofErr w:type="gramEnd"/>
          <w:r>
            <w:rPr>
              <w:b/>
              <w:i/>
            </w:rPr>
            <w:t xml:space="preserve"> по своей инициативе </w:t>
          </w:r>
        </w:p>
        <w:p w:rsidR="00980601" w:rsidRPr="0045626D" w:rsidRDefault="00AA0902" w:rsidP="00AA0902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 xml:space="preserve">или по инициативе ФГБОУ </w:t>
          </w:r>
          <w:proofErr w:type="gramStart"/>
          <w:r>
            <w:rPr>
              <w:b/>
              <w:i/>
            </w:rPr>
            <w:t>ВО</w:t>
          </w:r>
          <w:proofErr w:type="gramEnd"/>
          <w:r>
            <w:rPr>
              <w:b/>
              <w:i/>
            </w:rPr>
            <w:t xml:space="preserve"> Южно-Уральский ГАУ</w:t>
          </w:r>
        </w:p>
      </w:tc>
    </w:tr>
  </w:tbl>
  <w:p w:rsidR="00980601" w:rsidRDefault="009806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4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4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4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4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4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4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4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4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4.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5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5.1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1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1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1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1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1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1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1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1.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6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7">
    <w:nsid w:val="154C2B04"/>
    <w:multiLevelType w:val="multilevel"/>
    <w:tmpl w:val="F0D26A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E82C3F"/>
    <w:multiLevelType w:val="hybridMultilevel"/>
    <w:tmpl w:val="5EEE6E82"/>
    <w:lvl w:ilvl="0" w:tplc="05666D3A">
      <w:start w:val="1"/>
      <w:numFmt w:val="decimal"/>
      <w:pStyle w:val="10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5500D"/>
    <w:multiLevelType w:val="multilevel"/>
    <w:tmpl w:val="A95E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535CE8"/>
    <w:multiLevelType w:val="multilevel"/>
    <w:tmpl w:val="EE3C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1E5A9F"/>
    <w:multiLevelType w:val="hybridMultilevel"/>
    <w:tmpl w:val="4F8068DE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2331"/>
    <w:multiLevelType w:val="multilevel"/>
    <w:tmpl w:val="AAA032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14">
    <w:nsid w:val="7B622F0F"/>
    <w:multiLevelType w:val="hybridMultilevel"/>
    <w:tmpl w:val="D50E2426"/>
    <w:lvl w:ilvl="0" w:tplc="D0D4E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E"/>
    <w:rsid w:val="0000023D"/>
    <w:rsid w:val="00000298"/>
    <w:rsid w:val="00000338"/>
    <w:rsid w:val="00000BF2"/>
    <w:rsid w:val="000011A1"/>
    <w:rsid w:val="00001D67"/>
    <w:rsid w:val="00002C9E"/>
    <w:rsid w:val="00002E48"/>
    <w:rsid w:val="00003100"/>
    <w:rsid w:val="000041DE"/>
    <w:rsid w:val="00004477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3297"/>
    <w:rsid w:val="000332ED"/>
    <w:rsid w:val="00033C1D"/>
    <w:rsid w:val="00034700"/>
    <w:rsid w:val="00035418"/>
    <w:rsid w:val="00036F04"/>
    <w:rsid w:val="00037FC3"/>
    <w:rsid w:val="000408E7"/>
    <w:rsid w:val="00040F15"/>
    <w:rsid w:val="000419A1"/>
    <w:rsid w:val="00042C95"/>
    <w:rsid w:val="00042DAD"/>
    <w:rsid w:val="00042E01"/>
    <w:rsid w:val="00043F3F"/>
    <w:rsid w:val="0004621C"/>
    <w:rsid w:val="00047513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97A"/>
    <w:rsid w:val="000741A6"/>
    <w:rsid w:val="00076724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1A58"/>
    <w:rsid w:val="000A22ED"/>
    <w:rsid w:val="000A28B4"/>
    <w:rsid w:val="000A290A"/>
    <w:rsid w:val="000A2E8B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1F7B"/>
    <w:rsid w:val="000D30A0"/>
    <w:rsid w:val="000D3CFE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50154"/>
    <w:rsid w:val="0015038B"/>
    <w:rsid w:val="001513D0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1F"/>
    <w:rsid w:val="0016145B"/>
    <w:rsid w:val="00162063"/>
    <w:rsid w:val="00166961"/>
    <w:rsid w:val="0016712B"/>
    <w:rsid w:val="001672B3"/>
    <w:rsid w:val="0016796C"/>
    <w:rsid w:val="00167D7F"/>
    <w:rsid w:val="00173480"/>
    <w:rsid w:val="001742A9"/>
    <w:rsid w:val="001748F2"/>
    <w:rsid w:val="00176A14"/>
    <w:rsid w:val="00180934"/>
    <w:rsid w:val="001830CD"/>
    <w:rsid w:val="00183C6D"/>
    <w:rsid w:val="00183D6C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5067"/>
    <w:rsid w:val="001A57A6"/>
    <w:rsid w:val="001A5875"/>
    <w:rsid w:val="001A6A34"/>
    <w:rsid w:val="001A78FB"/>
    <w:rsid w:val="001B110D"/>
    <w:rsid w:val="001B219A"/>
    <w:rsid w:val="001B2A2B"/>
    <w:rsid w:val="001B2F04"/>
    <w:rsid w:val="001B34FD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E64"/>
    <w:rsid w:val="001F1D2D"/>
    <w:rsid w:val="001F1D76"/>
    <w:rsid w:val="001F215D"/>
    <w:rsid w:val="001F2679"/>
    <w:rsid w:val="001F2814"/>
    <w:rsid w:val="00201FA4"/>
    <w:rsid w:val="002029D7"/>
    <w:rsid w:val="0020437A"/>
    <w:rsid w:val="002069A9"/>
    <w:rsid w:val="00207A3B"/>
    <w:rsid w:val="002109AE"/>
    <w:rsid w:val="002117D9"/>
    <w:rsid w:val="00212AD8"/>
    <w:rsid w:val="00212D6B"/>
    <w:rsid w:val="0021567B"/>
    <w:rsid w:val="00216195"/>
    <w:rsid w:val="00216F38"/>
    <w:rsid w:val="00217438"/>
    <w:rsid w:val="00217634"/>
    <w:rsid w:val="002177B4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593E"/>
    <w:rsid w:val="00236F7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2D5"/>
    <w:rsid w:val="00261B1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2B2"/>
    <w:rsid w:val="00290E19"/>
    <w:rsid w:val="00290E9B"/>
    <w:rsid w:val="00292A75"/>
    <w:rsid w:val="00293237"/>
    <w:rsid w:val="00293C4D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901"/>
    <w:rsid w:val="002A7BD6"/>
    <w:rsid w:val="002B3309"/>
    <w:rsid w:val="002B4800"/>
    <w:rsid w:val="002B6432"/>
    <w:rsid w:val="002C0D71"/>
    <w:rsid w:val="002C2FC8"/>
    <w:rsid w:val="002C3612"/>
    <w:rsid w:val="002C3B8F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557"/>
    <w:rsid w:val="002F7DD6"/>
    <w:rsid w:val="00300962"/>
    <w:rsid w:val="00301037"/>
    <w:rsid w:val="00301BEC"/>
    <w:rsid w:val="00302330"/>
    <w:rsid w:val="003023AB"/>
    <w:rsid w:val="00303754"/>
    <w:rsid w:val="00305754"/>
    <w:rsid w:val="003060A5"/>
    <w:rsid w:val="00314DC1"/>
    <w:rsid w:val="00315BC9"/>
    <w:rsid w:val="00317582"/>
    <w:rsid w:val="00317E17"/>
    <w:rsid w:val="00321DF8"/>
    <w:rsid w:val="00325765"/>
    <w:rsid w:val="0032710E"/>
    <w:rsid w:val="0033001C"/>
    <w:rsid w:val="00330257"/>
    <w:rsid w:val="00330AEE"/>
    <w:rsid w:val="003312AB"/>
    <w:rsid w:val="003316DC"/>
    <w:rsid w:val="0033330B"/>
    <w:rsid w:val="003338E6"/>
    <w:rsid w:val="00333C17"/>
    <w:rsid w:val="00335889"/>
    <w:rsid w:val="00335F53"/>
    <w:rsid w:val="00336F64"/>
    <w:rsid w:val="00337C2A"/>
    <w:rsid w:val="00337CD4"/>
    <w:rsid w:val="00341E95"/>
    <w:rsid w:val="00342DC1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17CA"/>
    <w:rsid w:val="003648A0"/>
    <w:rsid w:val="003654B4"/>
    <w:rsid w:val="00370D99"/>
    <w:rsid w:val="00372E91"/>
    <w:rsid w:val="003741A4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69C6"/>
    <w:rsid w:val="00396FBA"/>
    <w:rsid w:val="0039785F"/>
    <w:rsid w:val="003A08C7"/>
    <w:rsid w:val="003A19CA"/>
    <w:rsid w:val="003A2E43"/>
    <w:rsid w:val="003A3386"/>
    <w:rsid w:val="003A3D44"/>
    <w:rsid w:val="003A3E94"/>
    <w:rsid w:val="003A494B"/>
    <w:rsid w:val="003A4E4C"/>
    <w:rsid w:val="003A5153"/>
    <w:rsid w:val="003A625E"/>
    <w:rsid w:val="003A67C8"/>
    <w:rsid w:val="003A6FC7"/>
    <w:rsid w:val="003A7C0E"/>
    <w:rsid w:val="003B0D54"/>
    <w:rsid w:val="003B297F"/>
    <w:rsid w:val="003B3FB8"/>
    <w:rsid w:val="003B6F85"/>
    <w:rsid w:val="003C0C94"/>
    <w:rsid w:val="003C1B22"/>
    <w:rsid w:val="003C2272"/>
    <w:rsid w:val="003C259B"/>
    <w:rsid w:val="003C295E"/>
    <w:rsid w:val="003C356E"/>
    <w:rsid w:val="003C4109"/>
    <w:rsid w:val="003C50E3"/>
    <w:rsid w:val="003D28AC"/>
    <w:rsid w:val="003D2CFE"/>
    <w:rsid w:val="003D2F9C"/>
    <w:rsid w:val="003D4E40"/>
    <w:rsid w:val="003D5AC8"/>
    <w:rsid w:val="003D663C"/>
    <w:rsid w:val="003D76B7"/>
    <w:rsid w:val="003D7B47"/>
    <w:rsid w:val="003E0144"/>
    <w:rsid w:val="003E1A24"/>
    <w:rsid w:val="003E289B"/>
    <w:rsid w:val="003E33E1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30B3"/>
    <w:rsid w:val="0041368C"/>
    <w:rsid w:val="0041486D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C3E"/>
    <w:rsid w:val="00430B32"/>
    <w:rsid w:val="00430C22"/>
    <w:rsid w:val="00430D0C"/>
    <w:rsid w:val="004341A3"/>
    <w:rsid w:val="00436E43"/>
    <w:rsid w:val="00440AF2"/>
    <w:rsid w:val="0044225E"/>
    <w:rsid w:val="00442564"/>
    <w:rsid w:val="004425E3"/>
    <w:rsid w:val="00442EB7"/>
    <w:rsid w:val="00443036"/>
    <w:rsid w:val="004443FB"/>
    <w:rsid w:val="004453FC"/>
    <w:rsid w:val="00445784"/>
    <w:rsid w:val="004459CD"/>
    <w:rsid w:val="00446C57"/>
    <w:rsid w:val="00446E59"/>
    <w:rsid w:val="00447AED"/>
    <w:rsid w:val="00450B2A"/>
    <w:rsid w:val="00451747"/>
    <w:rsid w:val="004522D0"/>
    <w:rsid w:val="0045473F"/>
    <w:rsid w:val="004550D4"/>
    <w:rsid w:val="0045517D"/>
    <w:rsid w:val="0045626D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5FF"/>
    <w:rsid w:val="004656E4"/>
    <w:rsid w:val="00466935"/>
    <w:rsid w:val="00466D8C"/>
    <w:rsid w:val="004670E7"/>
    <w:rsid w:val="00471C31"/>
    <w:rsid w:val="00472A40"/>
    <w:rsid w:val="00472C4A"/>
    <w:rsid w:val="00473223"/>
    <w:rsid w:val="00474E54"/>
    <w:rsid w:val="00475135"/>
    <w:rsid w:val="00475A59"/>
    <w:rsid w:val="0047667A"/>
    <w:rsid w:val="00477354"/>
    <w:rsid w:val="00477434"/>
    <w:rsid w:val="00481910"/>
    <w:rsid w:val="004829EE"/>
    <w:rsid w:val="004870B0"/>
    <w:rsid w:val="00487B1C"/>
    <w:rsid w:val="0049006F"/>
    <w:rsid w:val="004928ED"/>
    <w:rsid w:val="00492FE3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0F0"/>
    <w:rsid w:val="004C321F"/>
    <w:rsid w:val="004C4AB3"/>
    <w:rsid w:val="004C58E9"/>
    <w:rsid w:val="004C6386"/>
    <w:rsid w:val="004C7770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7E7"/>
    <w:rsid w:val="00506AF6"/>
    <w:rsid w:val="005105D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AC2"/>
    <w:rsid w:val="00524A91"/>
    <w:rsid w:val="00526EA2"/>
    <w:rsid w:val="00527136"/>
    <w:rsid w:val="005277F3"/>
    <w:rsid w:val="00527A6C"/>
    <w:rsid w:val="00527BB1"/>
    <w:rsid w:val="00530C39"/>
    <w:rsid w:val="00532F77"/>
    <w:rsid w:val="00533C9D"/>
    <w:rsid w:val="005353CC"/>
    <w:rsid w:val="0053659A"/>
    <w:rsid w:val="0053781A"/>
    <w:rsid w:val="0054021D"/>
    <w:rsid w:val="00541003"/>
    <w:rsid w:val="00542D31"/>
    <w:rsid w:val="0054306D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1857"/>
    <w:rsid w:val="005626EC"/>
    <w:rsid w:val="005646D5"/>
    <w:rsid w:val="00564741"/>
    <w:rsid w:val="0056485F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BCB"/>
    <w:rsid w:val="00592D08"/>
    <w:rsid w:val="005935E7"/>
    <w:rsid w:val="00594417"/>
    <w:rsid w:val="00596549"/>
    <w:rsid w:val="00597EDC"/>
    <w:rsid w:val="005A026A"/>
    <w:rsid w:val="005A085F"/>
    <w:rsid w:val="005A0B97"/>
    <w:rsid w:val="005A15A3"/>
    <w:rsid w:val="005A1EC5"/>
    <w:rsid w:val="005A2B99"/>
    <w:rsid w:val="005A305F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B74C8"/>
    <w:rsid w:val="005C1116"/>
    <w:rsid w:val="005C1AA8"/>
    <w:rsid w:val="005C35D1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30A5"/>
    <w:rsid w:val="005D417F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7BF1"/>
    <w:rsid w:val="0060372D"/>
    <w:rsid w:val="00603AD0"/>
    <w:rsid w:val="00603C01"/>
    <w:rsid w:val="0060407F"/>
    <w:rsid w:val="00604783"/>
    <w:rsid w:val="0060478A"/>
    <w:rsid w:val="00604FBD"/>
    <w:rsid w:val="00605201"/>
    <w:rsid w:val="00606157"/>
    <w:rsid w:val="0061017C"/>
    <w:rsid w:val="006107DB"/>
    <w:rsid w:val="00612C58"/>
    <w:rsid w:val="0061411F"/>
    <w:rsid w:val="0061647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4A0"/>
    <w:rsid w:val="006345EB"/>
    <w:rsid w:val="00634AB0"/>
    <w:rsid w:val="006368CF"/>
    <w:rsid w:val="00637D3E"/>
    <w:rsid w:val="00640A2C"/>
    <w:rsid w:val="00640ED8"/>
    <w:rsid w:val="006416B7"/>
    <w:rsid w:val="00642D23"/>
    <w:rsid w:val="00644F2F"/>
    <w:rsid w:val="00644FFE"/>
    <w:rsid w:val="006450A9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70084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7489"/>
    <w:rsid w:val="006C17E0"/>
    <w:rsid w:val="006C3F0D"/>
    <w:rsid w:val="006C5C9F"/>
    <w:rsid w:val="006C5DA5"/>
    <w:rsid w:val="006C6395"/>
    <w:rsid w:val="006C7405"/>
    <w:rsid w:val="006C7F11"/>
    <w:rsid w:val="006D0156"/>
    <w:rsid w:val="006D071B"/>
    <w:rsid w:val="006D0973"/>
    <w:rsid w:val="006D0A1B"/>
    <w:rsid w:val="006D168B"/>
    <w:rsid w:val="006D283B"/>
    <w:rsid w:val="006D29C3"/>
    <w:rsid w:val="006D4168"/>
    <w:rsid w:val="006D4267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6E99"/>
    <w:rsid w:val="006F7081"/>
    <w:rsid w:val="006F7F9E"/>
    <w:rsid w:val="00700D2C"/>
    <w:rsid w:val="00701478"/>
    <w:rsid w:val="00702192"/>
    <w:rsid w:val="007044D3"/>
    <w:rsid w:val="00704F08"/>
    <w:rsid w:val="00705255"/>
    <w:rsid w:val="0070586D"/>
    <w:rsid w:val="007063E0"/>
    <w:rsid w:val="00706C6D"/>
    <w:rsid w:val="00706E93"/>
    <w:rsid w:val="00707539"/>
    <w:rsid w:val="007075EA"/>
    <w:rsid w:val="00710575"/>
    <w:rsid w:val="00710A51"/>
    <w:rsid w:val="007117E3"/>
    <w:rsid w:val="00712194"/>
    <w:rsid w:val="00713349"/>
    <w:rsid w:val="007133AE"/>
    <w:rsid w:val="00713C2C"/>
    <w:rsid w:val="00713C74"/>
    <w:rsid w:val="00713E2A"/>
    <w:rsid w:val="0071428D"/>
    <w:rsid w:val="007143D7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787C"/>
    <w:rsid w:val="00727889"/>
    <w:rsid w:val="00727CDC"/>
    <w:rsid w:val="007301A2"/>
    <w:rsid w:val="00731059"/>
    <w:rsid w:val="00731456"/>
    <w:rsid w:val="00732326"/>
    <w:rsid w:val="00732840"/>
    <w:rsid w:val="00733B34"/>
    <w:rsid w:val="00734F91"/>
    <w:rsid w:val="007351D0"/>
    <w:rsid w:val="00735D2F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78FA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C8D"/>
    <w:rsid w:val="00781AE4"/>
    <w:rsid w:val="00782905"/>
    <w:rsid w:val="007860A5"/>
    <w:rsid w:val="00787EBC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5338"/>
    <w:rsid w:val="007A657E"/>
    <w:rsid w:val="007A66AE"/>
    <w:rsid w:val="007A7C76"/>
    <w:rsid w:val="007B09AA"/>
    <w:rsid w:val="007B11A8"/>
    <w:rsid w:val="007B2F5C"/>
    <w:rsid w:val="007B5FD0"/>
    <w:rsid w:val="007B60C3"/>
    <w:rsid w:val="007B6162"/>
    <w:rsid w:val="007B77EB"/>
    <w:rsid w:val="007C043E"/>
    <w:rsid w:val="007C346D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50FD"/>
    <w:rsid w:val="007D72F1"/>
    <w:rsid w:val="007D7DA2"/>
    <w:rsid w:val="007E0EEB"/>
    <w:rsid w:val="007E1181"/>
    <w:rsid w:val="007E16F0"/>
    <w:rsid w:val="007E28B3"/>
    <w:rsid w:val="007E45C3"/>
    <w:rsid w:val="007E5276"/>
    <w:rsid w:val="007E56EE"/>
    <w:rsid w:val="007E602E"/>
    <w:rsid w:val="007E66E5"/>
    <w:rsid w:val="007E72E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74C"/>
    <w:rsid w:val="00811A06"/>
    <w:rsid w:val="00813040"/>
    <w:rsid w:val="00813AB8"/>
    <w:rsid w:val="008146F9"/>
    <w:rsid w:val="008152C8"/>
    <w:rsid w:val="00815716"/>
    <w:rsid w:val="00816A34"/>
    <w:rsid w:val="00817460"/>
    <w:rsid w:val="00817DA5"/>
    <w:rsid w:val="00820479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5949"/>
    <w:rsid w:val="00836898"/>
    <w:rsid w:val="00837D1C"/>
    <w:rsid w:val="00837F0C"/>
    <w:rsid w:val="00840158"/>
    <w:rsid w:val="00841784"/>
    <w:rsid w:val="008424BD"/>
    <w:rsid w:val="00842C61"/>
    <w:rsid w:val="00844481"/>
    <w:rsid w:val="00844E75"/>
    <w:rsid w:val="00846D20"/>
    <w:rsid w:val="00847198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CFF"/>
    <w:rsid w:val="00864DA0"/>
    <w:rsid w:val="00865C69"/>
    <w:rsid w:val="008665B0"/>
    <w:rsid w:val="00867C5E"/>
    <w:rsid w:val="00870A00"/>
    <w:rsid w:val="00871873"/>
    <w:rsid w:val="00871C27"/>
    <w:rsid w:val="00872A6D"/>
    <w:rsid w:val="008730A0"/>
    <w:rsid w:val="0087391C"/>
    <w:rsid w:val="0087672E"/>
    <w:rsid w:val="00881426"/>
    <w:rsid w:val="00882154"/>
    <w:rsid w:val="00883B68"/>
    <w:rsid w:val="008841A6"/>
    <w:rsid w:val="008842EE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195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1027"/>
    <w:rsid w:val="008E107D"/>
    <w:rsid w:val="008E2105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014"/>
    <w:rsid w:val="0090472A"/>
    <w:rsid w:val="00911963"/>
    <w:rsid w:val="009142B0"/>
    <w:rsid w:val="00914892"/>
    <w:rsid w:val="009149F1"/>
    <w:rsid w:val="009157D6"/>
    <w:rsid w:val="00916FBC"/>
    <w:rsid w:val="00917376"/>
    <w:rsid w:val="00920749"/>
    <w:rsid w:val="00922611"/>
    <w:rsid w:val="00923EB4"/>
    <w:rsid w:val="0092426E"/>
    <w:rsid w:val="00924281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630D"/>
    <w:rsid w:val="009479AA"/>
    <w:rsid w:val="00950260"/>
    <w:rsid w:val="009507E2"/>
    <w:rsid w:val="00951C96"/>
    <w:rsid w:val="00953335"/>
    <w:rsid w:val="00957ADB"/>
    <w:rsid w:val="009632D4"/>
    <w:rsid w:val="00963AAA"/>
    <w:rsid w:val="009640D6"/>
    <w:rsid w:val="0096462C"/>
    <w:rsid w:val="009660C8"/>
    <w:rsid w:val="00967A48"/>
    <w:rsid w:val="00970E63"/>
    <w:rsid w:val="00972993"/>
    <w:rsid w:val="00975E03"/>
    <w:rsid w:val="0097746F"/>
    <w:rsid w:val="00980422"/>
    <w:rsid w:val="00980601"/>
    <w:rsid w:val="00981E8C"/>
    <w:rsid w:val="00982340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0A94"/>
    <w:rsid w:val="00991B29"/>
    <w:rsid w:val="00991DB0"/>
    <w:rsid w:val="00992D4B"/>
    <w:rsid w:val="0099367E"/>
    <w:rsid w:val="009962CC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2131"/>
    <w:rsid w:val="009C4896"/>
    <w:rsid w:val="009C4955"/>
    <w:rsid w:val="009C63F7"/>
    <w:rsid w:val="009C6D08"/>
    <w:rsid w:val="009C7155"/>
    <w:rsid w:val="009D0EA7"/>
    <w:rsid w:val="009D2A96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7C4E"/>
    <w:rsid w:val="009F7DD0"/>
    <w:rsid w:val="00A00B0B"/>
    <w:rsid w:val="00A01B2F"/>
    <w:rsid w:val="00A02632"/>
    <w:rsid w:val="00A028D0"/>
    <w:rsid w:val="00A02F20"/>
    <w:rsid w:val="00A0342B"/>
    <w:rsid w:val="00A0549E"/>
    <w:rsid w:val="00A135F8"/>
    <w:rsid w:val="00A141C2"/>
    <w:rsid w:val="00A14A4E"/>
    <w:rsid w:val="00A16A81"/>
    <w:rsid w:val="00A16CFE"/>
    <w:rsid w:val="00A17167"/>
    <w:rsid w:val="00A222C0"/>
    <w:rsid w:val="00A23E1D"/>
    <w:rsid w:val="00A242CE"/>
    <w:rsid w:val="00A25D80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E3C"/>
    <w:rsid w:val="00AA08C3"/>
    <w:rsid w:val="00AA0902"/>
    <w:rsid w:val="00AA2B26"/>
    <w:rsid w:val="00AA2DBE"/>
    <w:rsid w:val="00AA314F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5683"/>
    <w:rsid w:val="00AB7CF7"/>
    <w:rsid w:val="00AC07EF"/>
    <w:rsid w:val="00AC0B03"/>
    <w:rsid w:val="00AC103C"/>
    <w:rsid w:val="00AC287B"/>
    <w:rsid w:val="00AC2D08"/>
    <w:rsid w:val="00AC6B48"/>
    <w:rsid w:val="00AC7CD1"/>
    <w:rsid w:val="00AD144B"/>
    <w:rsid w:val="00AD1BEE"/>
    <w:rsid w:val="00AD1D2A"/>
    <w:rsid w:val="00AD2C99"/>
    <w:rsid w:val="00AD2EA0"/>
    <w:rsid w:val="00AD44CA"/>
    <w:rsid w:val="00AE29D7"/>
    <w:rsid w:val="00AE2FA7"/>
    <w:rsid w:val="00AE3165"/>
    <w:rsid w:val="00AE32F4"/>
    <w:rsid w:val="00AE3941"/>
    <w:rsid w:val="00AE3B16"/>
    <w:rsid w:val="00AE6E11"/>
    <w:rsid w:val="00AE735C"/>
    <w:rsid w:val="00AE7512"/>
    <w:rsid w:val="00AE76EA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0D31"/>
    <w:rsid w:val="00B312A7"/>
    <w:rsid w:val="00B3143F"/>
    <w:rsid w:val="00B32075"/>
    <w:rsid w:val="00B32186"/>
    <w:rsid w:val="00B32E41"/>
    <w:rsid w:val="00B3382D"/>
    <w:rsid w:val="00B344F1"/>
    <w:rsid w:val="00B34AFB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309F"/>
    <w:rsid w:val="00B74BDF"/>
    <w:rsid w:val="00B74C93"/>
    <w:rsid w:val="00B7591A"/>
    <w:rsid w:val="00B76BC5"/>
    <w:rsid w:val="00B77640"/>
    <w:rsid w:val="00B81B43"/>
    <w:rsid w:val="00B82127"/>
    <w:rsid w:val="00B83266"/>
    <w:rsid w:val="00B837F1"/>
    <w:rsid w:val="00B83CDB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5C8B"/>
    <w:rsid w:val="00BA6E52"/>
    <w:rsid w:val="00BB017D"/>
    <w:rsid w:val="00BB0F04"/>
    <w:rsid w:val="00BB2470"/>
    <w:rsid w:val="00BB4452"/>
    <w:rsid w:val="00BB46E2"/>
    <w:rsid w:val="00BB72F0"/>
    <w:rsid w:val="00BB7C89"/>
    <w:rsid w:val="00BC061D"/>
    <w:rsid w:val="00BC08C1"/>
    <w:rsid w:val="00BC158F"/>
    <w:rsid w:val="00BC2DC9"/>
    <w:rsid w:val="00BC2F56"/>
    <w:rsid w:val="00BC38F1"/>
    <w:rsid w:val="00BC4E08"/>
    <w:rsid w:val="00BC4F9D"/>
    <w:rsid w:val="00BC6594"/>
    <w:rsid w:val="00BC692D"/>
    <w:rsid w:val="00BC757D"/>
    <w:rsid w:val="00BC7A67"/>
    <w:rsid w:val="00BD07B3"/>
    <w:rsid w:val="00BD0A04"/>
    <w:rsid w:val="00BD2EC7"/>
    <w:rsid w:val="00BD4297"/>
    <w:rsid w:val="00BD4A49"/>
    <w:rsid w:val="00BD6718"/>
    <w:rsid w:val="00BD769F"/>
    <w:rsid w:val="00BD7DC9"/>
    <w:rsid w:val="00BE09AF"/>
    <w:rsid w:val="00BE0A70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18BB"/>
    <w:rsid w:val="00BF1F8F"/>
    <w:rsid w:val="00BF210F"/>
    <w:rsid w:val="00BF3C3A"/>
    <w:rsid w:val="00BF7524"/>
    <w:rsid w:val="00BF757E"/>
    <w:rsid w:val="00C01F34"/>
    <w:rsid w:val="00C034DD"/>
    <w:rsid w:val="00C03B70"/>
    <w:rsid w:val="00C04246"/>
    <w:rsid w:val="00C04A7B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5C93"/>
    <w:rsid w:val="00C16907"/>
    <w:rsid w:val="00C16DF0"/>
    <w:rsid w:val="00C17D92"/>
    <w:rsid w:val="00C200D4"/>
    <w:rsid w:val="00C2075A"/>
    <w:rsid w:val="00C22D62"/>
    <w:rsid w:val="00C2356F"/>
    <w:rsid w:val="00C239A1"/>
    <w:rsid w:val="00C23D2F"/>
    <w:rsid w:val="00C2444B"/>
    <w:rsid w:val="00C24D24"/>
    <w:rsid w:val="00C24EB2"/>
    <w:rsid w:val="00C2592C"/>
    <w:rsid w:val="00C26E04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EC3"/>
    <w:rsid w:val="00C46EF2"/>
    <w:rsid w:val="00C47108"/>
    <w:rsid w:val="00C47256"/>
    <w:rsid w:val="00C475CC"/>
    <w:rsid w:val="00C47939"/>
    <w:rsid w:val="00C507D3"/>
    <w:rsid w:val="00C51848"/>
    <w:rsid w:val="00C527DB"/>
    <w:rsid w:val="00C538A7"/>
    <w:rsid w:val="00C54A3A"/>
    <w:rsid w:val="00C5522B"/>
    <w:rsid w:val="00C57805"/>
    <w:rsid w:val="00C600C8"/>
    <w:rsid w:val="00C60A16"/>
    <w:rsid w:val="00C61964"/>
    <w:rsid w:val="00C61B96"/>
    <w:rsid w:val="00C62181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4492"/>
    <w:rsid w:val="00C778F0"/>
    <w:rsid w:val="00C8204D"/>
    <w:rsid w:val="00C829DF"/>
    <w:rsid w:val="00C84A74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2B06"/>
    <w:rsid w:val="00CB3DE7"/>
    <w:rsid w:val="00CB7818"/>
    <w:rsid w:val="00CC145F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1450"/>
    <w:rsid w:val="00CF2EB6"/>
    <w:rsid w:val="00CF311A"/>
    <w:rsid w:val="00CF4117"/>
    <w:rsid w:val="00CF4E99"/>
    <w:rsid w:val="00CF5825"/>
    <w:rsid w:val="00CF59BB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795"/>
    <w:rsid w:val="00D13393"/>
    <w:rsid w:val="00D13770"/>
    <w:rsid w:val="00D138C5"/>
    <w:rsid w:val="00D14F78"/>
    <w:rsid w:val="00D155FA"/>
    <w:rsid w:val="00D17D0A"/>
    <w:rsid w:val="00D2016D"/>
    <w:rsid w:val="00D204D9"/>
    <w:rsid w:val="00D23A54"/>
    <w:rsid w:val="00D2519F"/>
    <w:rsid w:val="00D263B5"/>
    <w:rsid w:val="00D30403"/>
    <w:rsid w:val="00D313C1"/>
    <w:rsid w:val="00D33966"/>
    <w:rsid w:val="00D34008"/>
    <w:rsid w:val="00D343D1"/>
    <w:rsid w:val="00D348CF"/>
    <w:rsid w:val="00D34CED"/>
    <w:rsid w:val="00D3581B"/>
    <w:rsid w:val="00D37456"/>
    <w:rsid w:val="00D400DC"/>
    <w:rsid w:val="00D40582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62CA4"/>
    <w:rsid w:val="00D6316F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25F3"/>
    <w:rsid w:val="00D93090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0FCF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7442"/>
    <w:rsid w:val="00DF750B"/>
    <w:rsid w:val="00E00BC3"/>
    <w:rsid w:val="00E01964"/>
    <w:rsid w:val="00E02853"/>
    <w:rsid w:val="00E029F3"/>
    <w:rsid w:val="00E04BC0"/>
    <w:rsid w:val="00E054B3"/>
    <w:rsid w:val="00E07B1C"/>
    <w:rsid w:val="00E11B19"/>
    <w:rsid w:val="00E12C26"/>
    <w:rsid w:val="00E13D3A"/>
    <w:rsid w:val="00E143F2"/>
    <w:rsid w:val="00E14634"/>
    <w:rsid w:val="00E14CCC"/>
    <w:rsid w:val="00E15671"/>
    <w:rsid w:val="00E17709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D58"/>
    <w:rsid w:val="00E47B16"/>
    <w:rsid w:val="00E5059F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3706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3DCD"/>
    <w:rsid w:val="00E842B9"/>
    <w:rsid w:val="00E84962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C2C"/>
    <w:rsid w:val="00EB0B6E"/>
    <w:rsid w:val="00EB0BF2"/>
    <w:rsid w:val="00EB2D0A"/>
    <w:rsid w:val="00EB2ED1"/>
    <w:rsid w:val="00EB345D"/>
    <w:rsid w:val="00EB5A92"/>
    <w:rsid w:val="00EB623F"/>
    <w:rsid w:val="00EB6FB8"/>
    <w:rsid w:val="00EB70C3"/>
    <w:rsid w:val="00EB74F0"/>
    <w:rsid w:val="00EC01AD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1FFF"/>
    <w:rsid w:val="00EF4089"/>
    <w:rsid w:val="00EF5419"/>
    <w:rsid w:val="00EF6170"/>
    <w:rsid w:val="00EF630C"/>
    <w:rsid w:val="00F001CA"/>
    <w:rsid w:val="00F021F0"/>
    <w:rsid w:val="00F02686"/>
    <w:rsid w:val="00F03994"/>
    <w:rsid w:val="00F04947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5339"/>
    <w:rsid w:val="00F2577E"/>
    <w:rsid w:val="00F2686C"/>
    <w:rsid w:val="00F279A8"/>
    <w:rsid w:val="00F32806"/>
    <w:rsid w:val="00F33592"/>
    <w:rsid w:val="00F35323"/>
    <w:rsid w:val="00F3746E"/>
    <w:rsid w:val="00F37E22"/>
    <w:rsid w:val="00F41F2D"/>
    <w:rsid w:val="00F41FED"/>
    <w:rsid w:val="00F42C94"/>
    <w:rsid w:val="00F43339"/>
    <w:rsid w:val="00F44270"/>
    <w:rsid w:val="00F444C8"/>
    <w:rsid w:val="00F470E9"/>
    <w:rsid w:val="00F4741B"/>
    <w:rsid w:val="00F47626"/>
    <w:rsid w:val="00F47C4B"/>
    <w:rsid w:val="00F519A2"/>
    <w:rsid w:val="00F5317E"/>
    <w:rsid w:val="00F54C11"/>
    <w:rsid w:val="00F5552E"/>
    <w:rsid w:val="00F5612F"/>
    <w:rsid w:val="00F5621C"/>
    <w:rsid w:val="00F5637D"/>
    <w:rsid w:val="00F56A76"/>
    <w:rsid w:val="00F56F45"/>
    <w:rsid w:val="00F573F7"/>
    <w:rsid w:val="00F57DE0"/>
    <w:rsid w:val="00F6115B"/>
    <w:rsid w:val="00F611CB"/>
    <w:rsid w:val="00F61D8E"/>
    <w:rsid w:val="00F662C5"/>
    <w:rsid w:val="00F66F4B"/>
    <w:rsid w:val="00F67768"/>
    <w:rsid w:val="00F75FE4"/>
    <w:rsid w:val="00F76913"/>
    <w:rsid w:val="00F82694"/>
    <w:rsid w:val="00F8337B"/>
    <w:rsid w:val="00F83A79"/>
    <w:rsid w:val="00F85F3B"/>
    <w:rsid w:val="00F901C6"/>
    <w:rsid w:val="00F90CE5"/>
    <w:rsid w:val="00F9672B"/>
    <w:rsid w:val="00FA0A37"/>
    <w:rsid w:val="00FA1CA9"/>
    <w:rsid w:val="00FA22DD"/>
    <w:rsid w:val="00FA24FC"/>
    <w:rsid w:val="00FA34A7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811"/>
    <w:rsid w:val="00FE2B9D"/>
    <w:rsid w:val="00FE2CDE"/>
    <w:rsid w:val="00FE3D96"/>
    <w:rsid w:val="00FE4649"/>
    <w:rsid w:val="00FE504B"/>
    <w:rsid w:val="00FE527C"/>
    <w:rsid w:val="00FE5C62"/>
    <w:rsid w:val="00FE5EB9"/>
    <w:rsid w:val="00FE63CE"/>
    <w:rsid w:val="00FE6CAA"/>
    <w:rsid w:val="00FE72B6"/>
    <w:rsid w:val="00FF1475"/>
    <w:rsid w:val="00FF201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EDD1-3C52-420F-A981-E0A47C6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UVC</dc:creator>
  <cp:keywords/>
  <cp:lastModifiedBy>Екимов</cp:lastModifiedBy>
  <cp:revision>29</cp:revision>
  <cp:lastPrinted>2017-03-10T03:24:00Z</cp:lastPrinted>
  <dcterms:created xsi:type="dcterms:W3CDTF">2016-12-14T10:23:00Z</dcterms:created>
  <dcterms:modified xsi:type="dcterms:W3CDTF">2017-03-13T11:50:00Z</dcterms:modified>
</cp:coreProperties>
</file>